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3D17" w:rsidRPr="00803D17" w:rsidRDefault="00803D17" w:rsidP="00803D17">
      <w:pPr>
        <w:rPr>
          <w:rFonts w:asciiTheme="minorHAnsi" w:hAnsiTheme="minorHAnsi" w:cs="Tahoma"/>
        </w:rPr>
      </w:pPr>
      <w:proofErr w:type="spellStart"/>
      <w:r w:rsidRPr="00803D17">
        <w:rPr>
          <w:rFonts w:asciiTheme="minorHAnsi" w:hAnsiTheme="minorHAnsi" w:cs="Tahoma"/>
        </w:rPr>
        <w:t>Lorem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ipsum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dolor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sit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amet</w:t>
      </w:r>
      <w:proofErr w:type="spellEnd"/>
      <w:r w:rsidRPr="00803D17">
        <w:rPr>
          <w:rFonts w:asciiTheme="minorHAnsi" w:hAnsiTheme="minorHAnsi" w:cs="Tahoma"/>
        </w:rPr>
        <w:t xml:space="preserve">, </w:t>
      </w:r>
      <w:proofErr w:type="spellStart"/>
      <w:r w:rsidRPr="00803D17">
        <w:rPr>
          <w:rFonts w:asciiTheme="minorHAnsi" w:hAnsiTheme="minorHAnsi" w:cs="Tahoma"/>
        </w:rPr>
        <w:t>sit</w:t>
      </w:r>
      <w:proofErr w:type="spellEnd"/>
      <w:r w:rsidRPr="00803D17">
        <w:rPr>
          <w:rFonts w:asciiTheme="minorHAnsi" w:hAnsiTheme="minorHAnsi" w:cs="Tahoma"/>
        </w:rPr>
        <w:t xml:space="preserve"> et </w:t>
      </w:r>
      <w:proofErr w:type="spellStart"/>
      <w:r w:rsidRPr="00803D17">
        <w:rPr>
          <w:rFonts w:asciiTheme="minorHAnsi" w:hAnsiTheme="minorHAnsi" w:cs="Tahoma"/>
        </w:rPr>
        <w:t>impetus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aliquid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appareat</w:t>
      </w:r>
      <w:proofErr w:type="spellEnd"/>
      <w:r w:rsidRPr="00803D17">
        <w:rPr>
          <w:rFonts w:asciiTheme="minorHAnsi" w:hAnsiTheme="minorHAnsi" w:cs="Tahoma"/>
        </w:rPr>
        <w:t xml:space="preserve">, in </w:t>
      </w:r>
      <w:proofErr w:type="spellStart"/>
      <w:r w:rsidRPr="00803D17">
        <w:rPr>
          <w:rFonts w:asciiTheme="minorHAnsi" w:hAnsiTheme="minorHAnsi" w:cs="Tahoma"/>
        </w:rPr>
        <w:t>usu</w:t>
      </w:r>
      <w:proofErr w:type="spellEnd"/>
      <w:r w:rsidRPr="00803D17">
        <w:rPr>
          <w:rFonts w:asciiTheme="minorHAnsi" w:hAnsiTheme="minorHAnsi" w:cs="Tahoma"/>
        </w:rPr>
        <w:t xml:space="preserve"> eros </w:t>
      </w:r>
      <w:proofErr w:type="spellStart"/>
      <w:r w:rsidRPr="00803D17">
        <w:rPr>
          <w:rFonts w:asciiTheme="minorHAnsi" w:hAnsiTheme="minorHAnsi" w:cs="Tahoma"/>
        </w:rPr>
        <w:t>falli</w:t>
      </w:r>
      <w:proofErr w:type="spellEnd"/>
      <w:r w:rsidRPr="00803D17">
        <w:rPr>
          <w:rFonts w:asciiTheme="minorHAnsi" w:hAnsiTheme="minorHAnsi" w:cs="Tahoma"/>
        </w:rPr>
        <w:t xml:space="preserve">, </w:t>
      </w:r>
      <w:proofErr w:type="spellStart"/>
      <w:r w:rsidRPr="00803D17">
        <w:rPr>
          <w:rFonts w:asciiTheme="minorHAnsi" w:hAnsiTheme="minorHAnsi" w:cs="Tahoma"/>
        </w:rPr>
        <w:t>probo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impedit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intellegat</w:t>
      </w:r>
      <w:proofErr w:type="spellEnd"/>
      <w:r w:rsidRPr="00803D17">
        <w:rPr>
          <w:rFonts w:asciiTheme="minorHAnsi" w:hAnsiTheme="minorHAnsi" w:cs="Tahoma"/>
        </w:rPr>
        <w:t xml:space="preserve"> eu per. Te est </w:t>
      </w:r>
      <w:proofErr w:type="spellStart"/>
      <w:r w:rsidRPr="00803D17">
        <w:rPr>
          <w:rFonts w:asciiTheme="minorHAnsi" w:hAnsiTheme="minorHAnsi" w:cs="Tahoma"/>
        </w:rPr>
        <w:t>omnesque</w:t>
      </w:r>
      <w:proofErr w:type="spellEnd"/>
      <w:r w:rsidRPr="00803D17">
        <w:rPr>
          <w:rFonts w:asciiTheme="minorHAnsi" w:hAnsiTheme="minorHAnsi" w:cs="Tahoma"/>
        </w:rPr>
        <w:t xml:space="preserve"> placerat </w:t>
      </w:r>
      <w:proofErr w:type="spellStart"/>
      <w:r w:rsidRPr="00803D17">
        <w:rPr>
          <w:rFonts w:asciiTheme="minorHAnsi" w:hAnsiTheme="minorHAnsi" w:cs="Tahoma"/>
        </w:rPr>
        <w:t>tincidunt</w:t>
      </w:r>
      <w:proofErr w:type="spellEnd"/>
      <w:r w:rsidRPr="00803D17">
        <w:rPr>
          <w:rFonts w:asciiTheme="minorHAnsi" w:hAnsiTheme="minorHAnsi" w:cs="Tahoma"/>
        </w:rPr>
        <w:t xml:space="preserve">, per </w:t>
      </w:r>
      <w:proofErr w:type="spellStart"/>
      <w:r w:rsidRPr="00803D17">
        <w:rPr>
          <w:rFonts w:asciiTheme="minorHAnsi" w:hAnsiTheme="minorHAnsi" w:cs="Tahoma"/>
        </w:rPr>
        <w:t>dolore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partiendo</w:t>
      </w:r>
      <w:proofErr w:type="spellEnd"/>
      <w:r w:rsidRPr="00803D17">
        <w:rPr>
          <w:rFonts w:asciiTheme="minorHAnsi" w:hAnsiTheme="minorHAnsi" w:cs="Tahoma"/>
        </w:rPr>
        <w:t xml:space="preserve"> ut. </w:t>
      </w:r>
      <w:proofErr w:type="spellStart"/>
      <w:r w:rsidRPr="00803D17">
        <w:rPr>
          <w:rFonts w:asciiTheme="minorHAnsi" w:hAnsiTheme="minorHAnsi" w:cs="Tahoma"/>
        </w:rPr>
        <w:t>Ius</w:t>
      </w:r>
      <w:proofErr w:type="spellEnd"/>
      <w:r w:rsidRPr="00803D17">
        <w:rPr>
          <w:rFonts w:asciiTheme="minorHAnsi" w:hAnsiTheme="minorHAnsi" w:cs="Tahoma"/>
        </w:rPr>
        <w:t xml:space="preserve"> id </w:t>
      </w:r>
      <w:proofErr w:type="spellStart"/>
      <w:r w:rsidRPr="00803D17">
        <w:rPr>
          <w:rFonts w:asciiTheme="minorHAnsi" w:hAnsiTheme="minorHAnsi" w:cs="Tahoma"/>
        </w:rPr>
        <w:t>fugit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bonorum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feugait</w:t>
      </w:r>
      <w:proofErr w:type="spellEnd"/>
      <w:r w:rsidRPr="00803D17">
        <w:rPr>
          <w:rFonts w:asciiTheme="minorHAnsi" w:hAnsiTheme="minorHAnsi" w:cs="Tahoma"/>
        </w:rPr>
        <w:t xml:space="preserve">, </w:t>
      </w:r>
      <w:proofErr w:type="spellStart"/>
      <w:r w:rsidRPr="00803D17">
        <w:rPr>
          <w:rFonts w:asciiTheme="minorHAnsi" w:hAnsiTheme="minorHAnsi" w:cs="Tahoma"/>
        </w:rPr>
        <w:t>nec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ea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maiestatis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signiferumque</w:t>
      </w:r>
      <w:proofErr w:type="spellEnd"/>
      <w:r w:rsidRPr="00803D17">
        <w:rPr>
          <w:rFonts w:asciiTheme="minorHAnsi" w:hAnsiTheme="minorHAnsi" w:cs="Tahoma"/>
        </w:rPr>
        <w:t xml:space="preserve">. No </w:t>
      </w:r>
      <w:proofErr w:type="spellStart"/>
      <w:r w:rsidRPr="00803D17">
        <w:rPr>
          <w:rFonts w:asciiTheme="minorHAnsi" w:hAnsiTheme="minorHAnsi" w:cs="Tahoma"/>
        </w:rPr>
        <w:t>dolore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postea</w:t>
      </w:r>
      <w:proofErr w:type="spellEnd"/>
      <w:r w:rsidRPr="00803D17">
        <w:rPr>
          <w:rFonts w:asciiTheme="minorHAnsi" w:hAnsiTheme="minorHAnsi" w:cs="Tahoma"/>
        </w:rPr>
        <w:t xml:space="preserve"> has, per id </w:t>
      </w:r>
      <w:proofErr w:type="spellStart"/>
      <w:r w:rsidRPr="00803D17">
        <w:rPr>
          <w:rFonts w:asciiTheme="minorHAnsi" w:hAnsiTheme="minorHAnsi" w:cs="Tahoma"/>
        </w:rPr>
        <w:t>hinc</w:t>
      </w:r>
      <w:proofErr w:type="spellEnd"/>
      <w:r w:rsidRPr="00803D17">
        <w:rPr>
          <w:rFonts w:asciiTheme="minorHAnsi" w:hAnsiTheme="minorHAnsi" w:cs="Tahoma"/>
        </w:rPr>
        <w:t xml:space="preserve"> vide.</w:t>
      </w:r>
    </w:p>
    <w:p w:rsidR="00803D17" w:rsidRPr="00803D17" w:rsidRDefault="00803D17" w:rsidP="00803D17">
      <w:pPr>
        <w:rPr>
          <w:rFonts w:asciiTheme="minorHAnsi" w:hAnsiTheme="minorHAnsi" w:cs="Tahoma"/>
        </w:rPr>
      </w:pPr>
    </w:p>
    <w:p w:rsidR="00803D17" w:rsidRPr="00803D17" w:rsidRDefault="00803D17" w:rsidP="00803D17">
      <w:pPr>
        <w:rPr>
          <w:rFonts w:asciiTheme="minorHAnsi" w:hAnsiTheme="minorHAnsi" w:cs="Tahoma"/>
        </w:rPr>
      </w:pPr>
      <w:r w:rsidRPr="00803D17">
        <w:rPr>
          <w:rFonts w:asciiTheme="minorHAnsi" w:hAnsiTheme="minorHAnsi" w:cs="Tahoma"/>
        </w:rPr>
        <w:t xml:space="preserve">At </w:t>
      </w:r>
      <w:proofErr w:type="spellStart"/>
      <w:r w:rsidRPr="00803D17">
        <w:rPr>
          <w:rFonts w:asciiTheme="minorHAnsi" w:hAnsiTheme="minorHAnsi" w:cs="Tahoma"/>
        </w:rPr>
        <w:t>pri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veri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oblique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dignissim</w:t>
      </w:r>
      <w:proofErr w:type="spellEnd"/>
      <w:r w:rsidRPr="00803D17">
        <w:rPr>
          <w:rFonts w:asciiTheme="minorHAnsi" w:hAnsiTheme="minorHAnsi" w:cs="Tahoma"/>
        </w:rPr>
        <w:t xml:space="preserve">, </w:t>
      </w:r>
      <w:proofErr w:type="spellStart"/>
      <w:r w:rsidRPr="00803D17">
        <w:rPr>
          <w:rFonts w:asciiTheme="minorHAnsi" w:hAnsiTheme="minorHAnsi" w:cs="Tahoma"/>
        </w:rPr>
        <w:t>copiosae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efficiantur</w:t>
      </w:r>
      <w:proofErr w:type="spellEnd"/>
      <w:r w:rsidRPr="00803D17">
        <w:rPr>
          <w:rFonts w:asciiTheme="minorHAnsi" w:hAnsiTheme="minorHAnsi" w:cs="Tahoma"/>
        </w:rPr>
        <w:t xml:space="preserve"> et </w:t>
      </w:r>
      <w:proofErr w:type="spellStart"/>
      <w:r w:rsidRPr="00803D17">
        <w:rPr>
          <w:rFonts w:asciiTheme="minorHAnsi" w:hAnsiTheme="minorHAnsi" w:cs="Tahoma"/>
        </w:rPr>
        <w:t>mei</w:t>
      </w:r>
      <w:proofErr w:type="spellEnd"/>
      <w:r w:rsidRPr="00803D17">
        <w:rPr>
          <w:rFonts w:asciiTheme="minorHAnsi" w:hAnsiTheme="minorHAnsi" w:cs="Tahoma"/>
        </w:rPr>
        <w:t xml:space="preserve">. Ad </w:t>
      </w:r>
      <w:proofErr w:type="spellStart"/>
      <w:r w:rsidRPr="00803D17">
        <w:rPr>
          <w:rFonts w:asciiTheme="minorHAnsi" w:hAnsiTheme="minorHAnsi" w:cs="Tahoma"/>
        </w:rPr>
        <w:t>quot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sanctus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sit</w:t>
      </w:r>
      <w:proofErr w:type="spellEnd"/>
      <w:r w:rsidRPr="00803D17">
        <w:rPr>
          <w:rFonts w:asciiTheme="minorHAnsi" w:hAnsiTheme="minorHAnsi" w:cs="Tahoma"/>
        </w:rPr>
        <w:t xml:space="preserve">, </w:t>
      </w:r>
      <w:proofErr w:type="spellStart"/>
      <w:r w:rsidRPr="00803D17">
        <w:rPr>
          <w:rFonts w:asciiTheme="minorHAnsi" w:hAnsiTheme="minorHAnsi" w:cs="Tahoma"/>
        </w:rPr>
        <w:t>solet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audire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patrioque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ei</w:t>
      </w:r>
      <w:proofErr w:type="spellEnd"/>
      <w:r w:rsidRPr="00803D17">
        <w:rPr>
          <w:rFonts w:asciiTheme="minorHAnsi" w:hAnsiTheme="minorHAnsi" w:cs="Tahoma"/>
        </w:rPr>
        <w:t xml:space="preserve"> sed, </w:t>
      </w:r>
      <w:proofErr w:type="spellStart"/>
      <w:r w:rsidRPr="00803D17">
        <w:rPr>
          <w:rFonts w:asciiTheme="minorHAnsi" w:hAnsiTheme="minorHAnsi" w:cs="Tahoma"/>
        </w:rPr>
        <w:t>ne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verear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noluisse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reprehendunt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his</w:t>
      </w:r>
      <w:proofErr w:type="spellEnd"/>
      <w:r w:rsidRPr="00803D17">
        <w:rPr>
          <w:rFonts w:asciiTheme="minorHAnsi" w:hAnsiTheme="minorHAnsi" w:cs="Tahoma"/>
        </w:rPr>
        <w:t xml:space="preserve">. </w:t>
      </w:r>
      <w:proofErr w:type="spellStart"/>
      <w:r w:rsidRPr="00803D17">
        <w:rPr>
          <w:rFonts w:asciiTheme="minorHAnsi" w:hAnsiTheme="minorHAnsi" w:cs="Tahoma"/>
        </w:rPr>
        <w:t>Ei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blandit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menandri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convenire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ius</w:t>
      </w:r>
      <w:proofErr w:type="spellEnd"/>
      <w:r w:rsidRPr="00803D17">
        <w:rPr>
          <w:rFonts w:asciiTheme="minorHAnsi" w:hAnsiTheme="minorHAnsi" w:cs="Tahoma"/>
        </w:rPr>
        <w:t xml:space="preserve">, at vis </w:t>
      </w:r>
      <w:proofErr w:type="spellStart"/>
      <w:r w:rsidRPr="00803D17">
        <w:rPr>
          <w:rFonts w:asciiTheme="minorHAnsi" w:hAnsiTheme="minorHAnsi" w:cs="Tahoma"/>
        </w:rPr>
        <w:t>duis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minim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volutpat</w:t>
      </w:r>
      <w:proofErr w:type="spellEnd"/>
      <w:r w:rsidRPr="00803D17">
        <w:rPr>
          <w:rFonts w:asciiTheme="minorHAnsi" w:hAnsiTheme="minorHAnsi" w:cs="Tahoma"/>
        </w:rPr>
        <w:t xml:space="preserve">. </w:t>
      </w:r>
      <w:proofErr w:type="spellStart"/>
      <w:r w:rsidRPr="00803D17">
        <w:rPr>
          <w:rFonts w:asciiTheme="minorHAnsi" w:hAnsiTheme="minorHAnsi" w:cs="Tahoma"/>
        </w:rPr>
        <w:t>Appetere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scribentur</w:t>
      </w:r>
      <w:proofErr w:type="spellEnd"/>
      <w:r w:rsidRPr="00803D17">
        <w:rPr>
          <w:rFonts w:asciiTheme="minorHAnsi" w:hAnsiTheme="minorHAnsi" w:cs="Tahoma"/>
        </w:rPr>
        <w:t xml:space="preserve"> eu </w:t>
      </w:r>
      <w:proofErr w:type="spellStart"/>
      <w:r w:rsidRPr="00803D17">
        <w:rPr>
          <w:rFonts w:asciiTheme="minorHAnsi" w:hAnsiTheme="minorHAnsi" w:cs="Tahoma"/>
        </w:rPr>
        <w:t>mea</w:t>
      </w:r>
      <w:proofErr w:type="spellEnd"/>
      <w:r w:rsidRPr="00803D17">
        <w:rPr>
          <w:rFonts w:asciiTheme="minorHAnsi" w:hAnsiTheme="minorHAnsi" w:cs="Tahoma"/>
        </w:rPr>
        <w:t xml:space="preserve">, </w:t>
      </w:r>
      <w:proofErr w:type="spellStart"/>
      <w:r w:rsidRPr="00803D17">
        <w:rPr>
          <w:rFonts w:asciiTheme="minorHAnsi" w:hAnsiTheme="minorHAnsi" w:cs="Tahoma"/>
        </w:rPr>
        <w:t>ne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adhuc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choro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eam</w:t>
      </w:r>
      <w:proofErr w:type="spellEnd"/>
      <w:r w:rsidRPr="00803D17">
        <w:rPr>
          <w:rFonts w:asciiTheme="minorHAnsi" w:hAnsiTheme="minorHAnsi" w:cs="Tahoma"/>
        </w:rPr>
        <w:t xml:space="preserve">, animal </w:t>
      </w:r>
      <w:proofErr w:type="spellStart"/>
      <w:r w:rsidRPr="00803D17">
        <w:rPr>
          <w:rFonts w:asciiTheme="minorHAnsi" w:hAnsiTheme="minorHAnsi" w:cs="Tahoma"/>
        </w:rPr>
        <w:t>vituperata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nam</w:t>
      </w:r>
      <w:proofErr w:type="spellEnd"/>
      <w:r w:rsidRPr="00803D17">
        <w:rPr>
          <w:rFonts w:asciiTheme="minorHAnsi" w:hAnsiTheme="minorHAnsi" w:cs="Tahoma"/>
        </w:rPr>
        <w:t xml:space="preserve"> te. </w:t>
      </w:r>
      <w:proofErr w:type="spellStart"/>
      <w:r w:rsidRPr="00803D17">
        <w:rPr>
          <w:rFonts w:asciiTheme="minorHAnsi" w:hAnsiTheme="minorHAnsi" w:cs="Tahoma"/>
        </w:rPr>
        <w:t>Blandit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inciderint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ne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vel</w:t>
      </w:r>
      <w:proofErr w:type="spellEnd"/>
      <w:r w:rsidRPr="00803D17">
        <w:rPr>
          <w:rFonts w:asciiTheme="minorHAnsi" w:hAnsiTheme="minorHAnsi" w:cs="Tahoma"/>
        </w:rPr>
        <w:t xml:space="preserve">. Esse </w:t>
      </w:r>
      <w:proofErr w:type="spellStart"/>
      <w:r w:rsidRPr="00803D17">
        <w:rPr>
          <w:rFonts w:asciiTheme="minorHAnsi" w:hAnsiTheme="minorHAnsi" w:cs="Tahoma"/>
        </w:rPr>
        <w:t>deserunt</w:t>
      </w:r>
      <w:proofErr w:type="spellEnd"/>
      <w:r w:rsidRPr="00803D17">
        <w:rPr>
          <w:rFonts w:asciiTheme="minorHAnsi" w:hAnsiTheme="minorHAnsi" w:cs="Tahoma"/>
        </w:rPr>
        <w:t xml:space="preserve"> et </w:t>
      </w:r>
      <w:proofErr w:type="spellStart"/>
      <w:r w:rsidRPr="00803D17">
        <w:rPr>
          <w:rFonts w:asciiTheme="minorHAnsi" w:hAnsiTheme="minorHAnsi" w:cs="Tahoma"/>
        </w:rPr>
        <w:t>qui</w:t>
      </w:r>
      <w:proofErr w:type="spellEnd"/>
      <w:r w:rsidRPr="00803D17">
        <w:rPr>
          <w:rFonts w:asciiTheme="minorHAnsi" w:hAnsiTheme="minorHAnsi" w:cs="Tahoma"/>
        </w:rPr>
        <w:t>.</w:t>
      </w:r>
    </w:p>
    <w:p w:rsidR="00803D17" w:rsidRPr="00803D17" w:rsidRDefault="00803D17" w:rsidP="00803D17">
      <w:pPr>
        <w:rPr>
          <w:rFonts w:asciiTheme="minorHAnsi" w:hAnsiTheme="minorHAnsi" w:cs="Tahoma"/>
        </w:rPr>
      </w:pPr>
    </w:p>
    <w:p w:rsidR="00803D17" w:rsidRPr="00803D17" w:rsidRDefault="00803D17" w:rsidP="00803D17">
      <w:pPr>
        <w:rPr>
          <w:rFonts w:asciiTheme="minorHAnsi" w:hAnsiTheme="minorHAnsi" w:cs="Tahoma"/>
        </w:rPr>
      </w:pPr>
      <w:proofErr w:type="spellStart"/>
      <w:r w:rsidRPr="00803D17">
        <w:rPr>
          <w:rFonts w:asciiTheme="minorHAnsi" w:hAnsiTheme="minorHAnsi" w:cs="Tahoma"/>
        </w:rPr>
        <w:t>Postea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quidam</w:t>
      </w:r>
      <w:proofErr w:type="spellEnd"/>
      <w:r w:rsidRPr="00803D17">
        <w:rPr>
          <w:rFonts w:asciiTheme="minorHAnsi" w:hAnsiTheme="minorHAnsi" w:cs="Tahoma"/>
        </w:rPr>
        <w:t xml:space="preserve"> sed at, </w:t>
      </w:r>
      <w:proofErr w:type="spellStart"/>
      <w:r w:rsidRPr="00803D17">
        <w:rPr>
          <w:rFonts w:asciiTheme="minorHAnsi" w:hAnsiTheme="minorHAnsi" w:cs="Tahoma"/>
        </w:rPr>
        <w:t>rebum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ocurreret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quo</w:t>
      </w:r>
      <w:proofErr w:type="spellEnd"/>
      <w:r w:rsidRPr="00803D17">
        <w:rPr>
          <w:rFonts w:asciiTheme="minorHAnsi" w:hAnsiTheme="minorHAnsi" w:cs="Tahoma"/>
        </w:rPr>
        <w:t xml:space="preserve"> no. </w:t>
      </w:r>
      <w:proofErr w:type="spellStart"/>
      <w:r w:rsidRPr="00803D17">
        <w:rPr>
          <w:rFonts w:asciiTheme="minorHAnsi" w:hAnsiTheme="minorHAnsi" w:cs="Tahoma"/>
        </w:rPr>
        <w:t>Inani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aperiri</w:t>
      </w:r>
      <w:proofErr w:type="spellEnd"/>
      <w:r w:rsidRPr="00803D17">
        <w:rPr>
          <w:rFonts w:asciiTheme="minorHAnsi" w:hAnsiTheme="minorHAnsi" w:cs="Tahoma"/>
        </w:rPr>
        <w:t xml:space="preserve"> per no, in </w:t>
      </w:r>
      <w:proofErr w:type="spellStart"/>
      <w:r w:rsidRPr="00803D17">
        <w:rPr>
          <w:rFonts w:asciiTheme="minorHAnsi" w:hAnsiTheme="minorHAnsi" w:cs="Tahoma"/>
        </w:rPr>
        <w:t>wisi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laoreet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sapientem</w:t>
      </w:r>
      <w:proofErr w:type="spellEnd"/>
      <w:r w:rsidRPr="00803D17">
        <w:rPr>
          <w:rFonts w:asciiTheme="minorHAnsi" w:hAnsiTheme="minorHAnsi" w:cs="Tahoma"/>
        </w:rPr>
        <w:t xml:space="preserve"> has. </w:t>
      </w:r>
      <w:proofErr w:type="spellStart"/>
      <w:r w:rsidRPr="00803D17">
        <w:rPr>
          <w:rFonts w:asciiTheme="minorHAnsi" w:hAnsiTheme="minorHAnsi" w:cs="Tahoma"/>
        </w:rPr>
        <w:t>Recteque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petentium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eos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ne</w:t>
      </w:r>
      <w:proofErr w:type="spellEnd"/>
      <w:r w:rsidRPr="00803D17">
        <w:rPr>
          <w:rFonts w:asciiTheme="minorHAnsi" w:hAnsiTheme="minorHAnsi" w:cs="Tahoma"/>
        </w:rPr>
        <w:t xml:space="preserve">, </w:t>
      </w:r>
      <w:proofErr w:type="spellStart"/>
      <w:r w:rsidRPr="00803D17">
        <w:rPr>
          <w:rFonts w:asciiTheme="minorHAnsi" w:hAnsiTheme="minorHAnsi" w:cs="Tahoma"/>
        </w:rPr>
        <w:t>sonet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expetenda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erroribus</w:t>
      </w:r>
      <w:proofErr w:type="spellEnd"/>
      <w:r w:rsidRPr="00803D17">
        <w:rPr>
          <w:rFonts w:asciiTheme="minorHAnsi" w:hAnsiTheme="minorHAnsi" w:cs="Tahoma"/>
        </w:rPr>
        <w:t xml:space="preserve"> eu duo, </w:t>
      </w:r>
      <w:proofErr w:type="spellStart"/>
      <w:r w:rsidRPr="00803D17">
        <w:rPr>
          <w:rFonts w:asciiTheme="minorHAnsi" w:hAnsiTheme="minorHAnsi" w:cs="Tahoma"/>
        </w:rPr>
        <w:t>sanctus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neglegentur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ne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nam</w:t>
      </w:r>
      <w:proofErr w:type="spellEnd"/>
      <w:r w:rsidRPr="00803D17">
        <w:rPr>
          <w:rFonts w:asciiTheme="minorHAnsi" w:hAnsiTheme="minorHAnsi" w:cs="Tahoma"/>
        </w:rPr>
        <w:t xml:space="preserve">. </w:t>
      </w:r>
      <w:proofErr w:type="spellStart"/>
      <w:r w:rsidRPr="00803D17">
        <w:rPr>
          <w:rFonts w:asciiTheme="minorHAnsi" w:hAnsiTheme="minorHAnsi" w:cs="Tahoma"/>
        </w:rPr>
        <w:t>Nobis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possim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antiopam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ius</w:t>
      </w:r>
      <w:proofErr w:type="spellEnd"/>
      <w:r w:rsidRPr="00803D17">
        <w:rPr>
          <w:rFonts w:asciiTheme="minorHAnsi" w:hAnsiTheme="minorHAnsi" w:cs="Tahoma"/>
        </w:rPr>
        <w:t xml:space="preserve"> in, eu duo </w:t>
      </w:r>
      <w:proofErr w:type="spellStart"/>
      <w:r w:rsidRPr="00803D17">
        <w:rPr>
          <w:rFonts w:asciiTheme="minorHAnsi" w:hAnsiTheme="minorHAnsi" w:cs="Tahoma"/>
        </w:rPr>
        <w:t>veritus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expetendis</w:t>
      </w:r>
      <w:proofErr w:type="spellEnd"/>
      <w:r w:rsidRPr="00803D17">
        <w:rPr>
          <w:rFonts w:asciiTheme="minorHAnsi" w:hAnsiTheme="minorHAnsi" w:cs="Tahoma"/>
        </w:rPr>
        <w:t xml:space="preserve">. Et eros </w:t>
      </w:r>
      <w:proofErr w:type="spellStart"/>
      <w:r w:rsidRPr="00803D17">
        <w:rPr>
          <w:rFonts w:asciiTheme="minorHAnsi" w:hAnsiTheme="minorHAnsi" w:cs="Tahoma"/>
        </w:rPr>
        <w:t>lorem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quaestio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vim</w:t>
      </w:r>
      <w:proofErr w:type="spellEnd"/>
      <w:r w:rsidRPr="00803D17">
        <w:rPr>
          <w:rFonts w:asciiTheme="minorHAnsi" w:hAnsiTheme="minorHAnsi" w:cs="Tahoma"/>
        </w:rPr>
        <w:t xml:space="preserve">, ex </w:t>
      </w:r>
      <w:proofErr w:type="spellStart"/>
      <w:r w:rsidRPr="00803D17">
        <w:rPr>
          <w:rFonts w:asciiTheme="minorHAnsi" w:hAnsiTheme="minorHAnsi" w:cs="Tahoma"/>
        </w:rPr>
        <w:t>vix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quaestio</w:t>
      </w:r>
      <w:proofErr w:type="spellEnd"/>
      <w:r w:rsidRPr="00803D17">
        <w:rPr>
          <w:rFonts w:asciiTheme="minorHAnsi" w:hAnsiTheme="minorHAnsi" w:cs="Tahoma"/>
        </w:rPr>
        <w:t xml:space="preserve"> </w:t>
      </w:r>
      <w:proofErr w:type="spellStart"/>
      <w:r w:rsidRPr="00803D17">
        <w:rPr>
          <w:rFonts w:asciiTheme="minorHAnsi" w:hAnsiTheme="minorHAnsi" w:cs="Tahoma"/>
        </w:rPr>
        <w:t>instructior</w:t>
      </w:r>
      <w:proofErr w:type="spellEnd"/>
      <w:r w:rsidRPr="00803D17">
        <w:rPr>
          <w:rFonts w:asciiTheme="minorHAnsi" w:hAnsiTheme="minorHAnsi" w:cs="Tahoma"/>
        </w:rPr>
        <w:t>.</w:t>
      </w:r>
    </w:p>
    <w:p w:rsidR="00803D17" w:rsidRPr="00803D17" w:rsidRDefault="00803D17" w:rsidP="00803D17">
      <w:pPr>
        <w:rPr>
          <w:rFonts w:asciiTheme="minorHAnsi" w:hAnsiTheme="minorHAnsi" w:cs="Tahoma"/>
        </w:rPr>
      </w:pPr>
    </w:p>
    <w:p w:rsidR="00803D17" w:rsidRPr="00803D17" w:rsidRDefault="009875AB" w:rsidP="00803D17">
      <w:pPr>
        <w:tabs>
          <w:tab w:val="center" w:pos="5101"/>
        </w:tabs>
        <w:rPr>
          <w:rFonts w:asciiTheme="minorHAnsi" w:hAnsiTheme="minorHAnsi" w:cs="Tahoma"/>
        </w:rPr>
      </w:pPr>
      <w:r w:rsidRPr="00803D17">
        <w:rPr>
          <w:rFonts w:asciiTheme="minorHAnsi" w:hAnsiTheme="minorHAnsi" w:cs="Tahoma"/>
        </w:rPr>
        <w:t xml:space="preserve">Teckensnitt: </w:t>
      </w:r>
      <w:proofErr w:type="spellStart"/>
      <w:r w:rsidRPr="00803D17">
        <w:rPr>
          <w:rFonts w:asciiTheme="minorHAnsi" w:hAnsiTheme="minorHAnsi" w:cs="Tahoma"/>
        </w:rPr>
        <w:t>Calibri</w:t>
      </w:r>
      <w:proofErr w:type="spellEnd"/>
      <w:r w:rsidRPr="00803D17">
        <w:rPr>
          <w:rFonts w:asciiTheme="minorHAnsi" w:hAnsiTheme="minorHAnsi" w:cs="Tahoma"/>
        </w:rPr>
        <w:t xml:space="preserve"> </w:t>
      </w:r>
      <w:r w:rsidR="00803D17" w:rsidRPr="00803D17">
        <w:rPr>
          <w:rFonts w:asciiTheme="minorHAnsi" w:hAnsiTheme="minorHAnsi" w:cs="Tahoma"/>
        </w:rPr>
        <w:tab/>
      </w:r>
    </w:p>
    <w:p w:rsidR="00574A0C" w:rsidRPr="00803D17" w:rsidRDefault="00803D17" w:rsidP="00803D17">
      <w:pPr>
        <w:rPr>
          <w:rFonts w:asciiTheme="minorHAnsi" w:hAnsiTheme="minorHAnsi" w:cs="Tahoma"/>
        </w:rPr>
      </w:pPr>
      <w:r w:rsidRPr="00803D17">
        <w:rPr>
          <w:rFonts w:asciiTheme="minorHAnsi" w:hAnsiTheme="minorHAnsi" w:cs="Tahoma"/>
        </w:rPr>
        <w:t>Texts</w:t>
      </w:r>
      <w:r w:rsidR="009875AB" w:rsidRPr="00803D17">
        <w:rPr>
          <w:rFonts w:asciiTheme="minorHAnsi" w:hAnsiTheme="minorHAnsi" w:cs="Tahoma"/>
        </w:rPr>
        <w:t>torlek: 11</w:t>
      </w:r>
    </w:p>
    <w:p w:rsidR="00803D17" w:rsidRPr="00803D17" w:rsidRDefault="00803D17" w:rsidP="00803D17">
      <w:pPr>
        <w:rPr>
          <w:rFonts w:asciiTheme="minorHAnsi" w:hAnsiTheme="minorHAnsi" w:cs="Tahoma"/>
        </w:rPr>
      </w:pPr>
    </w:p>
    <w:p w:rsidR="00803D17" w:rsidRPr="00803D17" w:rsidRDefault="00803D17" w:rsidP="00803D17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Alternativt teckensnitt: </w:t>
      </w:r>
      <w:proofErr w:type="spellStart"/>
      <w:r>
        <w:rPr>
          <w:rFonts w:asciiTheme="minorHAnsi" w:hAnsiTheme="minorHAnsi" w:cs="Tahoma"/>
        </w:rPr>
        <w:t>T</w:t>
      </w:r>
      <w:r w:rsidRPr="00803D17">
        <w:rPr>
          <w:rFonts w:asciiTheme="minorHAnsi" w:hAnsiTheme="minorHAnsi" w:cs="Tahoma"/>
        </w:rPr>
        <w:t>ahoma</w:t>
      </w:r>
      <w:proofErr w:type="spellEnd"/>
    </w:p>
    <w:p w:rsidR="00803D17" w:rsidRPr="00803D17" w:rsidRDefault="00803D17" w:rsidP="00803D17">
      <w:pPr>
        <w:rPr>
          <w:rFonts w:asciiTheme="minorHAnsi" w:hAnsiTheme="minorHAnsi" w:cs="Tahoma"/>
        </w:rPr>
      </w:pPr>
      <w:r w:rsidRPr="00803D17">
        <w:rPr>
          <w:rFonts w:asciiTheme="minorHAnsi" w:hAnsiTheme="minorHAnsi" w:cs="Tahoma"/>
        </w:rPr>
        <w:t xml:space="preserve">Textstorlek: </w:t>
      </w:r>
      <w:r>
        <w:rPr>
          <w:rFonts w:asciiTheme="minorHAnsi" w:hAnsiTheme="minorHAnsi" w:cs="Tahoma"/>
        </w:rPr>
        <w:t>10</w:t>
      </w:r>
      <w:bookmarkStart w:id="0" w:name="_GoBack"/>
      <w:bookmarkEnd w:id="0"/>
    </w:p>
    <w:sectPr w:rsidR="00803D17" w:rsidRPr="00803D17">
      <w:headerReference w:type="default" r:id="rId8"/>
      <w:footerReference w:type="default" r:id="rId9"/>
      <w:footnotePr>
        <w:pos w:val="beneathText"/>
      </w:footnotePr>
      <w:pgSz w:w="11905" w:h="16837"/>
      <w:pgMar w:top="1440" w:right="851" w:bottom="1440" w:left="851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8B" w:rsidRDefault="0002148B">
      <w:r>
        <w:separator/>
      </w:r>
    </w:p>
  </w:endnote>
  <w:endnote w:type="continuationSeparator" w:id="0">
    <w:p w:rsidR="0002148B" w:rsidRDefault="0002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E1" w:rsidRDefault="00B66784">
    <w:pPr>
      <w:pStyle w:val="Sidfot"/>
      <w:rPr>
        <w:rFonts w:ascii="Arial" w:hAnsi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EDFAB2" wp14:editId="43B72E78">
              <wp:simplePos x="0" y="0"/>
              <wp:positionH relativeFrom="column">
                <wp:posOffset>-902335</wp:posOffset>
              </wp:positionH>
              <wp:positionV relativeFrom="paragraph">
                <wp:posOffset>-127000</wp:posOffset>
              </wp:positionV>
              <wp:extent cx="8077200" cy="1819275"/>
              <wp:effectExtent l="0" t="0" r="0" b="9525"/>
              <wp:wrapNone/>
              <wp:docPr id="5" name="Dubbelvå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7200" cy="1819275"/>
                      </a:xfrm>
                      <a:prstGeom prst="doubleWave">
                        <a:avLst/>
                      </a:prstGeom>
                      <a:solidFill>
                        <a:srgbClr val="EE19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92B4AC"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Dubbelvåg 5" o:spid="_x0000_s1026" type="#_x0000_t188" style="position:absolute;margin-left:-71.05pt;margin-top:-10pt;width:636pt;height:143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" adj="1350" fillcolor="#ee1922" stroked="f" strokeweight="1pt"/>
          </w:pict>
        </mc:Fallback>
      </mc:AlternateContent>
    </w:r>
  </w:p>
  <w:p w:rsidR="00647CE1" w:rsidRDefault="008B6303" w:rsidP="008B6303">
    <w:pPr>
      <w:pStyle w:val="Sidfot"/>
      <w:tabs>
        <w:tab w:val="left" w:pos="3402"/>
      </w:tabs>
      <w:jc w:val="center"/>
    </w:pPr>
    <w:r w:rsidRPr="008B6303">
      <w:rPr>
        <w:rFonts w:ascii="Arial" w:hAnsi="Arial"/>
        <w:b/>
        <w:sz w:val="8"/>
      </w:rPr>
      <w:br/>
    </w:r>
    <w:r>
      <w:rPr>
        <w:rFonts w:ascii="Arial" w:hAnsi="Arial"/>
        <w:b/>
        <w:noProof/>
        <w:color w:val="FFFFFF" w:themeColor="background1"/>
      </w:rPr>
      <w:drawing>
        <wp:inline distT="0" distB="0" distL="0" distR="0">
          <wp:extent cx="1800000" cy="2520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lpina-text.png"/>
                  <pic:cNvPicPr/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28C3" w:rsidRPr="00B66784">
      <w:rPr>
        <w:rFonts w:ascii="Arial" w:hAnsi="Arial"/>
        <w:b/>
        <w:color w:val="FFFFFF" w:themeColor="background1"/>
      </w:rPr>
      <w:br/>
    </w:r>
    <w:r w:rsidR="005428C3" w:rsidRPr="00B66784">
      <w:rPr>
        <w:rFonts w:ascii="Arial" w:hAnsi="Arial"/>
        <w:b/>
        <w:color w:val="FFFFFF" w:themeColor="background1"/>
      </w:rPr>
      <w:tab/>
      <w:t xml:space="preserve">     </w:t>
    </w:r>
    <w:r w:rsidR="00B66784">
      <w:rPr>
        <w:rFonts w:ascii="Arial" w:hAnsi="Arial"/>
        <w:b/>
        <w:color w:val="FFFFFF" w:themeColor="background1"/>
      </w:rPr>
      <w:t xml:space="preserve">  </w:t>
    </w:r>
    <w:r>
      <w:rPr>
        <w:rFonts w:ascii="Arial" w:hAnsi="Arial"/>
        <w:b/>
        <w:color w:val="FFFFFF" w:themeColor="background1"/>
      </w:rPr>
      <w:t xml:space="preserve"> </w:t>
    </w:r>
    <w:r w:rsidRPr="00463131">
      <w:rPr>
        <w:rFonts w:ascii="Arial" w:hAnsi="Arial"/>
        <w:b/>
        <w:color w:val="FFFFFF" w:themeColor="background1"/>
        <w:sz w:val="20"/>
      </w:rPr>
      <w:t>w</w:t>
    </w:r>
    <w:r w:rsidR="005428C3" w:rsidRPr="00463131">
      <w:rPr>
        <w:rFonts w:ascii="Arial" w:hAnsi="Arial"/>
        <w:b/>
        <w:color w:val="FFFFFF" w:themeColor="background1"/>
        <w:sz w:val="20"/>
      </w:rPr>
      <w:t>ww.arbogaalpina.se</w:t>
    </w:r>
    <w:r w:rsidR="00647CE1" w:rsidRPr="00B66784">
      <w:rPr>
        <w:rFonts w:ascii="Arial" w:hAnsi="Arial"/>
        <w:color w:val="FFFFFF" w:themeColor="background1"/>
      </w:rPr>
      <w:tab/>
    </w:r>
    <w:r w:rsidR="00647CE1" w:rsidRPr="00B66784">
      <w:rPr>
        <w:rFonts w:ascii="Arial" w:hAnsi="Arial"/>
        <w:color w:val="FFFFFF" w:themeColor="background1"/>
      </w:rPr>
      <w:tab/>
    </w:r>
    <w:r w:rsidR="00647CE1" w:rsidRPr="00B66784">
      <w:rPr>
        <w:rFonts w:ascii="Arial" w:hAnsi="Arial"/>
        <w:color w:val="FFFFFF" w:themeColor="background1"/>
      </w:rPr>
      <w:tab/>
    </w:r>
    <w:r w:rsidR="00647CE1" w:rsidRPr="00803D17">
      <w:rPr>
        <w:rFonts w:asciiTheme="minorHAnsi" w:hAnsiTheme="minorHAnsi"/>
        <w:color w:val="FFFFFF" w:themeColor="background1"/>
        <w:sz w:val="20"/>
      </w:rPr>
      <w:t xml:space="preserve">sida </w:t>
    </w:r>
    <w:r w:rsidR="00647CE1" w:rsidRPr="00803D17">
      <w:rPr>
        <w:rStyle w:val="Sidnummer"/>
        <w:rFonts w:asciiTheme="minorHAnsi" w:hAnsiTheme="minorHAnsi"/>
        <w:color w:val="FFFFFF" w:themeColor="background1"/>
        <w:sz w:val="20"/>
      </w:rPr>
      <w:fldChar w:fldCharType="begin"/>
    </w:r>
    <w:r w:rsidR="00647CE1" w:rsidRPr="00803D17">
      <w:rPr>
        <w:rStyle w:val="Sidnummer"/>
        <w:rFonts w:asciiTheme="minorHAnsi" w:hAnsiTheme="minorHAnsi"/>
        <w:color w:val="FFFFFF" w:themeColor="background1"/>
        <w:sz w:val="20"/>
      </w:rPr>
      <w:instrText xml:space="preserve"> PAGE </w:instrText>
    </w:r>
    <w:r w:rsidR="00647CE1" w:rsidRPr="00803D17">
      <w:rPr>
        <w:rStyle w:val="Sidnummer"/>
        <w:rFonts w:asciiTheme="minorHAnsi" w:hAnsiTheme="minorHAnsi"/>
        <w:color w:val="FFFFFF" w:themeColor="background1"/>
        <w:sz w:val="20"/>
      </w:rPr>
      <w:fldChar w:fldCharType="separate"/>
    </w:r>
    <w:r w:rsidR="009D794F">
      <w:rPr>
        <w:rStyle w:val="Sidnummer"/>
        <w:rFonts w:asciiTheme="minorHAnsi" w:hAnsiTheme="minorHAnsi"/>
        <w:noProof/>
        <w:color w:val="FFFFFF" w:themeColor="background1"/>
        <w:sz w:val="20"/>
      </w:rPr>
      <w:t>1</w:t>
    </w:r>
    <w:r w:rsidR="00647CE1" w:rsidRPr="00803D17">
      <w:rPr>
        <w:rStyle w:val="Sidnummer"/>
        <w:rFonts w:asciiTheme="minorHAnsi" w:hAnsiTheme="minorHAnsi"/>
        <w:color w:val="FFFFFF" w:themeColor="background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8B" w:rsidRDefault="0002148B">
      <w:r>
        <w:separator/>
      </w:r>
    </w:p>
  </w:footnote>
  <w:footnote w:type="continuationSeparator" w:id="0">
    <w:p w:rsidR="0002148B" w:rsidRDefault="00021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E1" w:rsidRPr="00B66784" w:rsidRDefault="00FB197E" w:rsidP="00FB197E">
    <w:pPr>
      <w:pStyle w:val="Sidhuvud"/>
      <w:tabs>
        <w:tab w:val="clear" w:pos="8306"/>
        <w:tab w:val="left" w:pos="2070"/>
        <w:tab w:val="left" w:pos="7230"/>
      </w:tabs>
      <w:ind w:left="1701" w:hanging="1701"/>
      <w:rPr>
        <w:rFonts w:ascii="Franklin Gothic Book" w:hAnsi="Franklin Gothic Book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1033200" cy="9720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CE1">
      <w:tab/>
    </w:r>
    <w:r w:rsidR="00B66784">
      <w:br/>
    </w:r>
    <w:r w:rsidR="000963F1" w:rsidRPr="00803D17">
      <w:rPr>
        <w:rFonts w:asciiTheme="minorHAnsi" w:hAnsiTheme="minorHAnsi"/>
        <w:b/>
        <w:bCs/>
        <w:sz w:val="52"/>
      </w:rPr>
      <w:t>RUBRIK 1</w:t>
    </w:r>
    <w:r w:rsidR="00803D17" w:rsidRPr="00803D17">
      <w:rPr>
        <w:rFonts w:asciiTheme="minorHAnsi" w:hAnsiTheme="minorHAnsi"/>
        <w:b/>
        <w:bCs/>
        <w:sz w:val="52"/>
      </w:rPr>
      <w:t xml:space="preserve"> (</w:t>
    </w:r>
    <w:proofErr w:type="spellStart"/>
    <w:r w:rsidR="00803D17">
      <w:rPr>
        <w:rFonts w:asciiTheme="minorHAnsi" w:hAnsiTheme="minorHAnsi"/>
        <w:b/>
        <w:bCs/>
        <w:sz w:val="52"/>
      </w:rPr>
      <w:t>Calibri</w:t>
    </w:r>
    <w:proofErr w:type="spellEnd"/>
    <w:r w:rsidR="00803D17">
      <w:rPr>
        <w:rFonts w:asciiTheme="minorHAnsi" w:hAnsiTheme="minorHAnsi"/>
        <w:b/>
        <w:bCs/>
        <w:sz w:val="52"/>
      </w:rPr>
      <w:t>, 26 - Versaler)</w:t>
    </w:r>
    <w:r w:rsidR="00B66784" w:rsidRPr="00B66784">
      <w:rPr>
        <w:rFonts w:ascii="Franklin Gothic Book" w:hAnsi="Franklin Gothic Book"/>
        <w:b/>
      </w:rPr>
      <w:br/>
    </w:r>
    <w:r>
      <w:rPr>
        <w:rFonts w:ascii="Franklin Gothic Book" w:hAnsi="Franklin Gothic Book"/>
        <w:b/>
        <w:bCs/>
        <w:sz w:val="28"/>
      </w:rPr>
      <w:t xml:space="preserve"> </w:t>
    </w:r>
    <w:r w:rsidR="000963F1" w:rsidRPr="00803D17">
      <w:rPr>
        <w:rFonts w:asciiTheme="minorHAnsi" w:hAnsiTheme="minorHAnsi"/>
        <w:b/>
        <w:bCs/>
        <w:sz w:val="28"/>
      </w:rPr>
      <w:t>Rubrik 2</w:t>
    </w:r>
    <w:r w:rsidR="00B66784" w:rsidRPr="00803D17">
      <w:rPr>
        <w:rFonts w:asciiTheme="minorHAnsi" w:hAnsiTheme="minorHAnsi"/>
        <w:b/>
        <w:bCs/>
        <w:sz w:val="28"/>
      </w:rPr>
      <w:t xml:space="preserve"> </w:t>
    </w:r>
    <w:r w:rsidR="00803D17" w:rsidRPr="00803D17">
      <w:rPr>
        <w:rFonts w:asciiTheme="minorHAnsi" w:hAnsiTheme="minorHAnsi"/>
        <w:b/>
        <w:bCs/>
        <w:sz w:val="28"/>
      </w:rPr>
      <w:t>(</w:t>
    </w:r>
    <w:proofErr w:type="spellStart"/>
    <w:r w:rsidR="00803D17" w:rsidRPr="00803D17">
      <w:rPr>
        <w:rFonts w:asciiTheme="minorHAnsi" w:hAnsiTheme="minorHAnsi"/>
        <w:b/>
        <w:bCs/>
        <w:sz w:val="28"/>
      </w:rPr>
      <w:t>Calibri</w:t>
    </w:r>
    <w:proofErr w:type="spellEnd"/>
    <w:r w:rsidR="00803D17" w:rsidRPr="00803D17">
      <w:rPr>
        <w:rFonts w:asciiTheme="minorHAnsi" w:hAnsiTheme="minorHAnsi"/>
        <w:b/>
        <w:bCs/>
        <w:sz w:val="28"/>
      </w:rPr>
      <w:t>, 14)</w:t>
    </w:r>
    <w:r w:rsidR="00B66784">
      <w:rPr>
        <w:rFonts w:ascii="Franklin Gothic Book" w:hAnsi="Franklin Gothic Book"/>
        <w:b/>
        <w:bCs/>
        <w:sz w:val="8"/>
      </w:rPr>
      <w:br/>
    </w:r>
    <w:r w:rsidR="00B66784" w:rsidRPr="00B66784">
      <w:rPr>
        <w:rFonts w:ascii="Franklin Gothic Book" w:hAnsi="Franklin Gothic Book"/>
      </w:rPr>
      <w:tab/>
    </w:r>
  </w:p>
  <w:p w:rsidR="00647CE1" w:rsidRDefault="008D625C" w:rsidP="008B6303">
    <w:pPr>
      <w:pStyle w:val="Sidhuvud"/>
      <w:tabs>
        <w:tab w:val="clear" w:pos="4153"/>
        <w:tab w:val="clear" w:pos="8306"/>
        <w:tab w:val="right" w:pos="1020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386988" wp14:editId="5D35595A">
              <wp:simplePos x="0" y="0"/>
              <wp:positionH relativeFrom="page">
                <wp:align>left</wp:align>
              </wp:positionH>
              <wp:positionV relativeFrom="paragraph">
                <wp:posOffset>27304</wp:posOffset>
              </wp:positionV>
              <wp:extent cx="7743825" cy="28575"/>
              <wp:effectExtent l="0" t="0" r="28575" b="2857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43825" cy="28575"/>
                      </a:xfrm>
                      <a:prstGeom prst="line">
                        <a:avLst/>
                      </a:prstGeom>
                      <a:noFill/>
                      <a:ln w="25560">
                        <a:solidFill>
                          <a:srgbClr val="EE192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F22FB7" id="Line 2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2.15pt" to="609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" strokecolor="#ee1922" strokeweight=".71mm">
              <v:stroke joinstyle="miter"/>
              <w10:wrap anchorx="page"/>
            </v:line>
          </w:pict>
        </mc:Fallback>
      </mc:AlternateContent>
    </w:r>
    <w:r w:rsidR="008B6303">
      <w:tab/>
    </w:r>
  </w:p>
  <w:p w:rsidR="00647CE1" w:rsidRDefault="00647CE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EA39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D0CC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1E7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86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34D3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9AA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CE2B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B0E7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3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E2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11" w15:restartNumberingAfterBreak="0">
    <w:nsid w:val="00000002"/>
    <w:multiLevelType w:val="singleLevel"/>
    <w:tmpl w:val="00000002"/>
    <w:name w:val="WW8Num2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3"/>
    <w:multiLevelType w:val="singleLevel"/>
    <w:tmpl w:val="00000003"/>
    <w:name w:val="WW8Num27"/>
    <w:lvl w:ilvl="0">
      <w:start w:val="12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13" w15:restartNumberingAfterBreak="0">
    <w:nsid w:val="00000004"/>
    <w:multiLevelType w:val="singleLevel"/>
    <w:tmpl w:val="000000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14" w15:restartNumberingAfterBreak="0">
    <w:nsid w:val="00000005"/>
    <w:multiLevelType w:val="multilevel"/>
    <w:tmpl w:val="00000005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FD29B5"/>
    <w:multiLevelType w:val="hybridMultilevel"/>
    <w:tmpl w:val="53EA8D30"/>
    <w:lvl w:ilvl="0" w:tplc="A67E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3015967"/>
    <w:multiLevelType w:val="hybridMultilevel"/>
    <w:tmpl w:val="0436CB8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6E06FF8"/>
    <w:multiLevelType w:val="hybridMultilevel"/>
    <w:tmpl w:val="18C6BEC8"/>
    <w:lvl w:ilvl="0" w:tplc="0409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0EE76BF7"/>
    <w:multiLevelType w:val="hybridMultilevel"/>
    <w:tmpl w:val="BBCE88C4"/>
    <w:lvl w:ilvl="0" w:tplc="E734547E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262EFA"/>
    <w:multiLevelType w:val="hybridMultilevel"/>
    <w:tmpl w:val="C46875B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19C3954"/>
    <w:multiLevelType w:val="hybridMultilevel"/>
    <w:tmpl w:val="97ECB85A"/>
    <w:lvl w:ilvl="0" w:tplc="AE428506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685EDD"/>
    <w:multiLevelType w:val="hybridMultilevel"/>
    <w:tmpl w:val="3B523C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BA0D51"/>
    <w:multiLevelType w:val="hybridMultilevel"/>
    <w:tmpl w:val="9B00EB50"/>
    <w:lvl w:ilvl="0" w:tplc="210C170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5C60E4"/>
    <w:multiLevelType w:val="hybridMultilevel"/>
    <w:tmpl w:val="C69CEDE2"/>
    <w:lvl w:ilvl="0" w:tplc="E1703216">
      <w:start w:val="8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FE5126"/>
    <w:multiLevelType w:val="hybridMultilevel"/>
    <w:tmpl w:val="A656DE22"/>
    <w:lvl w:ilvl="0" w:tplc="CB868BE8">
      <w:start w:val="8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6E7E2F"/>
    <w:multiLevelType w:val="hybridMultilevel"/>
    <w:tmpl w:val="E2402D3E"/>
    <w:lvl w:ilvl="0" w:tplc="987092EC">
      <w:start w:val="13"/>
      <w:numFmt w:val="bullet"/>
      <w:lvlText w:val="-"/>
      <w:lvlJc w:val="left"/>
      <w:pPr>
        <w:ind w:left="111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6" w15:restartNumberingAfterBreak="0">
    <w:nsid w:val="30EC1097"/>
    <w:multiLevelType w:val="hybridMultilevel"/>
    <w:tmpl w:val="EF369586"/>
    <w:lvl w:ilvl="0" w:tplc="0B787CBE">
      <w:start w:val="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3333761D"/>
    <w:multiLevelType w:val="hybridMultilevel"/>
    <w:tmpl w:val="1352800C"/>
    <w:lvl w:ilvl="0" w:tplc="0409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3C720EF5"/>
    <w:multiLevelType w:val="hybridMultilevel"/>
    <w:tmpl w:val="07A20D02"/>
    <w:lvl w:ilvl="0" w:tplc="C2B8BF50">
      <w:start w:val="8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711519"/>
    <w:multiLevelType w:val="hybridMultilevel"/>
    <w:tmpl w:val="003A0FBE"/>
    <w:lvl w:ilvl="0" w:tplc="36665C8C">
      <w:start w:val="14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5895164B"/>
    <w:multiLevelType w:val="hybridMultilevel"/>
    <w:tmpl w:val="A452682A"/>
    <w:lvl w:ilvl="0" w:tplc="BAE2E59E">
      <w:start w:val="8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8B1556C"/>
    <w:multiLevelType w:val="hybridMultilevel"/>
    <w:tmpl w:val="C3E84702"/>
    <w:lvl w:ilvl="0" w:tplc="E57441C6">
      <w:start w:val="13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67061D6D"/>
    <w:multiLevelType w:val="hybridMultilevel"/>
    <w:tmpl w:val="1602B274"/>
    <w:lvl w:ilvl="0" w:tplc="040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BB0C91"/>
    <w:multiLevelType w:val="hybridMultilevel"/>
    <w:tmpl w:val="7C8ED31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9C6651"/>
    <w:multiLevelType w:val="hybridMultilevel"/>
    <w:tmpl w:val="00923B2A"/>
    <w:lvl w:ilvl="0" w:tplc="0409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7D8A6EC3"/>
    <w:multiLevelType w:val="hybridMultilevel"/>
    <w:tmpl w:val="2AA8E256"/>
    <w:lvl w:ilvl="0" w:tplc="545E17BE">
      <w:start w:val="13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7DD82749"/>
    <w:multiLevelType w:val="hybridMultilevel"/>
    <w:tmpl w:val="86B2C012"/>
    <w:lvl w:ilvl="0" w:tplc="0409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35"/>
  </w:num>
  <w:num w:numId="7">
    <w:abstractNumId w:val="19"/>
  </w:num>
  <w:num w:numId="8">
    <w:abstractNumId w:val="33"/>
  </w:num>
  <w:num w:numId="9">
    <w:abstractNumId w:val="29"/>
  </w:num>
  <w:num w:numId="10">
    <w:abstractNumId w:val="15"/>
  </w:num>
  <w:num w:numId="11">
    <w:abstractNumId w:val="25"/>
  </w:num>
  <w:num w:numId="12">
    <w:abstractNumId w:val="26"/>
  </w:num>
  <w:num w:numId="13">
    <w:abstractNumId w:val="31"/>
  </w:num>
  <w:num w:numId="14">
    <w:abstractNumId w:val="20"/>
  </w:num>
  <w:num w:numId="15">
    <w:abstractNumId w:val="21"/>
  </w:num>
  <w:num w:numId="16">
    <w:abstractNumId w:val="23"/>
  </w:num>
  <w:num w:numId="17">
    <w:abstractNumId w:val="30"/>
  </w:num>
  <w:num w:numId="18">
    <w:abstractNumId w:val="28"/>
  </w:num>
  <w:num w:numId="19">
    <w:abstractNumId w:val="24"/>
  </w:num>
  <w:num w:numId="20">
    <w:abstractNumId w:val="27"/>
  </w:num>
  <w:num w:numId="21">
    <w:abstractNumId w:val="34"/>
  </w:num>
  <w:num w:numId="22">
    <w:abstractNumId w:val="18"/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6"/>
  </w:num>
  <w:num w:numId="35">
    <w:abstractNumId w:val="17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A3"/>
    <w:rsid w:val="00013C4E"/>
    <w:rsid w:val="00016A4D"/>
    <w:rsid w:val="00017E78"/>
    <w:rsid w:val="0002148B"/>
    <w:rsid w:val="000233F1"/>
    <w:rsid w:val="00031B0E"/>
    <w:rsid w:val="00056FC7"/>
    <w:rsid w:val="00057282"/>
    <w:rsid w:val="00060AD3"/>
    <w:rsid w:val="000754E5"/>
    <w:rsid w:val="00081905"/>
    <w:rsid w:val="000922C0"/>
    <w:rsid w:val="0009439A"/>
    <w:rsid w:val="000963F1"/>
    <w:rsid w:val="000A25D4"/>
    <w:rsid w:val="000B191F"/>
    <w:rsid w:val="000B23D7"/>
    <w:rsid w:val="000B4CC9"/>
    <w:rsid w:val="000B5DD0"/>
    <w:rsid w:val="000D03B0"/>
    <w:rsid w:val="000E081C"/>
    <w:rsid w:val="000E4D03"/>
    <w:rsid w:val="000E65BE"/>
    <w:rsid w:val="000F0E98"/>
    <w:rsid w:val="001039AE"/>
    <w:rsid w:val="00104FB4"/>
    <w:rsid w:val="001060E9"/>
    <w:rsid w:val="00107230"/>
    <w:rsid w:val="00120F02"/>
    <w:rsid w:val="00122689"/>
    <w:rsid w:val="00124732"/>
    <w:rsid w:val="001361D0"/>
    <w:rsid w:val="00141257"/>
    <w:rsid w:val="00143C28"/>
    <w:rsid w:val="00144955"/>
    <w:rsid w:val="0015324A"/>
    <w:rsid w:val="00161C1C"/>
    <w:rsid w:val="00185BAF"/>
    <w:rsid w:val="001913A3"/>
    <w:rsid w:val="001925CE"/>
    <w:rsid w:val="001A1C59"/>
    <w:rsid w:val="001A2F71"/>
    <w:rsid w:val="001A435C"/>
    <w:rsid w:val="001A7480"/>
    <w:rsid w:val="001B15BD"/>
    <w:rsid w:val="001B2880"/>
    <w:rsid w:val="001B5B7D"/>
    <w:rsid w:val="001B7664"/>
    <w:rsid w:val="001C1B11"/>
    <w:rsid w:val="001D4735"/>
    <w:rsid w:val="001E4A1C"/>
    <w:rsid w:val="001F2948"/>
    <w:rsid w:val="00204069"/>
    <w:rsid w:val="00206912"/>
    <w:rsid w:val="00207AF7"/>
    <w:rsid w:val="00213523"/>
    <w:rsid w:val="00216BEC"/>
    <w:rsid w:val="0023120D"/>
    <w:rsid w:val="0023629A"/>
    <w:rsid w:val="00246A44"/>
    <w:rsid w:val="00246DDB"/>
    <w:rsid w:val="002522D6"/>
    <w:rsid w:val="002604F4"/>
    <w:rsid w:val="00260879"/>
    <w:rsid w:val="0026180C"/>
    <w:rsid w:val="00267345"/>
    <w:rsid w:val="00271A4A"/>
    <w:rsid w:val="00274B50"/>
    <w:rsid w:val="0027722E"/>
    <w:rsid w:val="00287B1A"/>
    <w:rsid w:val="00287BE0"/>
    <w:rsid w:val="00297CB7"/>
    <w:rsid w:val="002B32A0"/>
    <w:rsid w:val="002B5E00"/>
    <w:rsid w:val="002B62F1"/>
    <w:rsid w:val="002C3533"/>
    <w:rsid w:val="002D23F3"/>
    <w:rsid w:val="002D3E9D"/>
    <w:rsid w:val="002E1003"/>
    <w:rsid w:val="002E3C61"/>
    <w:rsid w:val="002F1374"/>
    <w:rsid w:val="002F5958"/>
    <w:rsid w:val="003014D0"/>
    <w:rsid w:val="00303408"/>
    <w:rsid w:val="00315140"/>
    <w:rsid w:val="003208D0"/>
    <w:rsid w:val="003211FC"/>
    <w:rsid w:val="003262CB"/>
    <w:rsid w:val="00336F26"/>
    <w:rsid w:val="00343F5B"/>
    <w:rsid w:val="00345C67"/>
    <w:rsid w:val="003559A3"/>
    <w:rsid w:val="003602DA"/>
    <w:rsid w:val="00361336"/>
    <w:rsid w:val="00365BE1"/>
    <w:rsid w:val="00373EFB"/>
    <w:rsid w:val="003751D1"/>
    <w:rsid w:val="00377729"/>
    <w:rsid w:val="00381AD6"/>
    <w:rsid w:val="00393085"/>
    <w:rsid w:val="003957E0"/>
    <w:rsid w:val="003A074A"/>
    <w:rsid w:val="003B10FD"/>
    <w:rsid w:val="003F198F"/>
    <w:rsid w:val="004035B0"/>
    <w:rsid w:val="004038E0"/>
    <w:rsid w:val="00412371"/>
    <w:rsid w:val="004153F6"/>
    <w:rsid w:val="00417B55"/>
    <w:rsid w:val="00417D00"/>
    <w:rsid w:val="0042044C"/>
    <w:rsid w:val="00420C5A"/>
    <w:rsid w:val="00424ACB"/>
    <w:rsid w:val="00432A66"/>
    <w:rsid w:val="00443193"/>
    <w:rsid w:val="00463131"/>
    <w:rsid w:val="00466E37"/>
    <w:rsid w:val="00472614"/>
    <w:rsid w:val="00475BE2"/>
    <w:rsid w:val="0047780E"/>
    <w:rsid w:val="00493A94"/>
    <w:rsid w:val="004A0BC6"/>
    <w:rsid w:val="004A34E1"/>
    <w:rsid w:val="004A7DBB"/>
    <w:rsid w:val="004B4EFA"/>
    <w:rsid w:val="004C2B2F"/>
    <w:rsid w:val="004C2F38"/>
    <w:rsid w:val="004D5F65"/>
    <w:rsid w:val="004D74F3"/>
    <w:rsid w:val="004E25E1"/>
    <w:rsid w:val="004E4D40"/>
    <w:rsid w:val="004E6B36"/>
    <w:rsid w:val="004F35AE"/>
    <w:rsid w:val="004F63BE"/>
    <w:rsid w:val="004F6C5C"/>
    <w:rsid w:val="005130A5"/>
    <w:rsid w:val="0052214D"/>
    <w:rsid w:val="00526091"/>
    <w:rsid w:val="00527DC5"/>
    <w:rsid w:val="005428C3"/>
    <w:rsid w:val="0054326B"/>
    <w:rsid w:val="00547F79"/>
    <w:rsid w:val="00550507"/>
    <w:rsid w:val="00560368"/>
    <w:rsid w:val="00567EFB"/>
    <w:rsid w:val="00571DE8"/>
    <w:rsid w:val="005729B3"/>
    <w:rsid w:val="00574A0C"/>
    <w:rsid w:val="00574ABD"/>
    <w:rsid w:val="00583976"/>
    <w:rsid w:val="00590D14"/>
    <w:rsid w:val="005A41FC"/>
    <w:rsid w:val="005A4560"/>
    <w:rsid w:val="005C181A"/>
    <w:rsid w:val="005D75DC"/>
    <w:rsid w:val="005E2D8B"/>
    <w:rsid w:val="005E524B"/>
    <w:rsid w:val="005F240E"/>
    <w:rsid w:val="005F3C14"/>
    <w:rsid w:val="00604073"/>
    <w:rsid w:val="006148D2"/>
    <w:rsid w:val="00616894"/>
    <w:rsid w:val="00621482"/>
    <w:rsid w:val="00623D39"/>
    <w:rsid w:val="00640A00"/>
    <w:rsid w:val="00645299"/>
    <w:rsid w:val="00647CE1"/>
    <w:rsid w:val="00650790"/>
    <w:rsid w:val="0065210F"/>
    <w:rsid w:val="00666145"/>
    <w:rsid w:val="00672C1B"/>
    <w:rsid w:val="0068288C"/>
    <w:rsid w:val="006866D6"/>
    <w:rsid w:val="006A275B"/>
    <w:rsid w:val="006B6F30"/>
    <w:rsid w:val="006C4490"/>
    <w:rsid w:val="006C57C8"/>
    <w:rsid w:val="006D53BB"/>
    <w:rsid w:val="006F2892"/>
    <w:rsid w:val="006F5A6D"/>
    <w:rsid w:val="00702EC5"/>
    <w:rsid w:val="00704B7C"/>
    <w:rsid w:val="00712ADC"/>
    <w:rsid w:val="00716E96"/>
    <w:rsid w:val="00733BE7"/>
    <w:rsid w:val="007345D7"/>
    <w:rsid w:val="00735716"/>
    <w:rsid w:val="00735984"/>
    <w:rsid w:val="00745CD2"/>
    <w:rsid w:val="00751026"/>
    <w:rsid w:val="007523FF"/>
    <w:rsid w:val="0075684F"/>
    <w:rsid w:val="00774374"/>
    <w:rsid w:val="00781ADC"/>
    <w:rsid w:val="0078423B"/>
    <w:rsid w:val="007858D3"/>
    <w:rsid w:val="007943AF"/>
    <w:rsid w:val="007A18F9"/>
    <w:rsid w:val="007A2C71"/>
    <w:rsid w:val="007A2CFD"/>
    <w:rsid w:val="007B31FC"/>
    <w:rsid w:val="007B3AB2"/>
    <w:rsid w:val="007B3C36"/>
    <w:rsid w:val="007C30C0"/>
    <w:rsid w:val="007C6210"/>
    <w:rsid w:val="007D41B8"/>
    <w:rsid w:val="007D5A93"/>
    <w:rsid w:val="007E0403"/>
    <w:rsid w:val="007F17BC"/>
    <w:rsid w:val="00802E92"/>
    <w:rsid w:val="00803D17"/>
    <w:rsid w:val="00806068"/>
    <w:rsid w:val="00807730"/>
    <w:rsid w:val="008143D6"/>
    <w:rsid w:val="00823902"/>
    <w:rsid w:val="00844BB3"/>
    <w:rsid w:val="00863F4C"/>
    <w:rsid w:val="00864921"/>
    <w:rsid w:val="00865503"/>
    <w:rsid w:val="00867B24"/>
    <w:rsid w:val="008707F2"/>
    <w:rsid w:val="00875051"/>
    <w:rsid w:val="008769B8"/>
    <w:rsid w:val="008865E3"/>
    <w:rsid w:val="008A28F2"/>
    <w:rsid w:val="008A3AD7"/>
    <w:rsid w:val="008B6303"/>
    <w:rsid w:val="008C7E8E"/>
    <w:rsid w:val="008D171F"/>
    <w:rsid w:val="008D625C"/>
    <w:rsid w:val="008E0814"/>
    <w:rsid w:val="008E0BD9"/>
    <w:rsid w:val="008E2575"/>
    <w:rsid w:val="008E2E3C"/>
    <w:rsid w:val="008E5CD8"/>
    <w:rsid w:val="008F1FB8"/>
    <w:rsid w:val="008F79A0"/>
    <w:rsid w:val="009007E6"/>
    <w:rsid w:val="009011BC"/>
    <w:rsid w:val="00902C24"/>
    <w:rsid w:val="00904666"/>
    <w:rsid w:val="00905C6C"/>
    <w:rsid w:val="00906119"/>
    <w:rsid w:val="00914943"/>
    <w:rsid w:val="009171E9"/>
    <w:rsid w:val="009179BD"/>
    <w:rsid w:val="00924C41"/>
    <w:rsid w:val="00925900"/>
    <w:rsid w:val="00925AF5"/>
    <w:rsid w:val="00930A72"/>
    <w:rsid w:val="009348CE"/>
    <w:rsid w:val="009352C6"/>
    <w:rsid w:val="00937298"/>
    <w:rsid w:val="00945727"/>
    <w:rsid w:val="00952BE4"/>
    <w:rsid w:val="00952D7A"/>
    <w:rsid w:val="009605A6"/>
    <w:rsid w:val="009652F6"/>
    <w:rsid w:val="0096536D"/>
    <w:rsid w:val="00970E16"/>
    <w:rsid w:val="00974BCD"/>
    <w:rsid w:val="009875AB"/>
    <w:rsid w:val="00991D7B"/>
    <w:rsid w:val="00992328"/>
    <w:rsid w:val="00993E0E"/>
    <w:rsid w:val="009955D5"/>
    <w:rsid w:val="009A5F98"/>
    <w:rsid w:val="009B3E5B"/>
    <w:rsid w:val="009B601C"/>
    <w:rsid w:val="009C0AB1"/>
    <w:rsid w:val="009C0EC2"/>
    <w:rsid w:val="009D239C"/>
    <w:rsid w:val="009D3B60"/>
    <w:rsid w:val="009D45B2"/>
    <w:rsid w:val="009D794F"/>
    <w:rsid w:val="009E1479"/>
    <w:rsid w:val="009F743E"/>
    <w:rsid w:val="00A11390"/>
    <w:rsid w:val="00A21EDC"/>
    <w:rsid w:val="00A234E2"/>
    <w:rsid w:val="00A26AB7"/>
    <w:rsid w:val="00A351DD"/>
    <w:rsid w:val="00A52C1B"/>
    <w:rsid w:val="00A532B5"/>
    <w:rsid w:val="00A624AB"/>
    <w:rsid w:val="00A62CFD"/>
    <w:rsid w:val="00A8174A"/>
    <w:rsid w:val="00A849BA"/>
    <w:rsid w:val="00AA50E6"/>
    <w:rsid w:val="00AA5106"/>
    <w:rsid w:val="00AC4568"/>
    <w:rsid w:val="00AD1202"/>
    <w:rsid w:val="00AE62F9"/>
    <w:rsid w:val="00AE6A75"/>
    <w:rsid w:val="00AF7344"/>
    <w:rsid w:val="00AF7C6B"/>
    <w:rsid w:val="00B021DC"/>
    <w:rsid w:val="00B0278C"/>
    <w:rsid w:val="00B044C9"/>
    <w:rsid w:val="00B1180B"/>
    <w:rsid w:val="00B135A8"/>
    <w:rsid w:val="00B13B3A"/>
    <w:rsid w:val="00B1427D"/>
    <w:rsid w:val="00B16F49"/>
    <w:rsid w:val="00B24CE5"/>
    <w:rsid w:val="00B30475"/>
    <w:rsid w:val="00B3674C"/>
    <w:rsid w:val="00B4192C"/>
    <w:rsid w:val="00B62C3A"/>
    <w:rsid w:val="00B66784"/>
    <w:rsid w:val="00B677DE"/>
    <w:rsid w:val="00B71E50"/>
    <w:rsid w:val="00B7273A"/>
    <w:rsid w:val="00B8055B"/>
    <w:rsid w:val="00B85E47"/>
    <w:rsid w:val="00B9075E"/>
    <w:rsid w:val="00BA2CA1"/>
    <w:rsid w:val="00BB39F0"/>
    <w:rsid w:val="00BC1443"/>
    <w:rsid w:val="00BC6A09"/>
    <w:rsid w:val="00BC739E"/>
    <w:rsid w:val="00BD3446"/>
    <w:rsid w:val="00BD595F"/>
    <w:rsid w:val="00BE1CE3"/>
    <w:rsid w:val="00BE42E3"/>
    <w:rsid w:val="00BE5BA5"/>
    <w:rsid w:val="00BE7653"/>
    <w:rsid w:val="00C1390A"/>
    <w:rsid w:val="00C17E5A"/>
    <w:rsid w:val="00C22C33"/>
    <w:rsid w:val="00C23602"/>
    <w:rsid w:val="00C405B6"/>
    <w:rsid w:val="00C53927"/>
    <w:rsid w:val="00C61418"/>
    <w:rsid w:val="00C633DD"/>
    <w:rsid w:val="00C67E2B"/>
    <w:rsid w:val="00CA0E4D"/>
    <w:rsid w:val="00CA3824"/>
    <w:rsid w:val="00CA3D07"/>
    <w:rsid w:val="00CA43D3"/>
    <w:rsid w:val="00CB0FC3"/>
    <w:rsid w:val="00CB17A7"/>
    <w:rsid w:val="00CC09B8"/>
    <w:rsid w:val="00CC3D5C"/>
    <w:rsid w:val="00CC7EEA"/>
    <w:rsid w:val="00CD7255"/>
    <w:rsid w:val="00CE1D9B"/>
    <w:rsid w:val="00D02703"/>
    <w:rsid w:val="00D02C52"/>
    <w:rsid w:val="00D054B7"/>
    <w:rsid w:val="00D11B35"/>
    <w:rsid w:val="00D260AE"/>
    <w:rsid w:val="00D31512"/>
    <w:rsid w:val="00D35C2F"/>
    <w:rsid w:val="00D460E1"/>
    <w:rsid w:val="00D638C7"/>
    <w:rsid w:val="00D665D8"/>
    <w:rsid w:val="00D71E1A"/>
    <w:rsid w:val="00D75FC6"/>
    <w:rsid w:val="00D871C8"/>
    <w:rsid w:val="00D92814"/>
    <w:rsid w:val="00D93067"/>
    <w:rsid w:val="00DA01D6"/>
    <w:rsid w:val="00DA0D5C"/>
    <w:rsid w:val="00DB25DC"/>
    <w:rsid w:val="00DC2388"/>
    <w:rsid w:val="00DC64FC"/>
    <w:rsid w:val="00DD54F0"/>
    <w:rsid w:val="00DE0699"/>
    <w:rsid w:val="00DF0DBC"/>
    <w:rsid w:val="00DF68C7"/>
    <w:rsid w:val="00E00728"/>
    <w:rsid w:val="00E02CFF"/>
    <w:rsid w:val="00E15740"/>
    <w:rsid w:val="00E20155"/>
    <w:rsid w:val="00E25BAB"/>
    <w:rsid w:val="00E45125"/>
    <w:rsid w:val="00E54F09"/>
    <w:rsid w:val="00E55707"/>
    <w:rsid w:val="00E76A80"/>
    <w:rsid w:val="00E806D2"/>
    <w:rsid w:val="00E85639"/>
    <w:rsid w:val="00EB2F6B"/>
    <w:rsid w:val="00EC58E7"/>
    <w:rsid w:val="00EC5E5B"/>
    <w:rsid w:val="00ED29C9"/>
    <w:rsid w:val="00ED5437"/>
    <w:rsid w:val="00EE01B4"/>
    <w:rsid w:val="00EE62BE"/>
    <w:rsid w:val="00EF127B"/>
    <w:rsid w:val="00EF2EAB"/>
    <w:rsid w:val="00EF3E50"/>
    <w:rsid w:val="00F073AE"/>
    <w:rsid w:val="00F1006E"/>
    <w:rsid w:val="00F113B8"/>
    <w:rsid w:val="00F131F2"/>
    <w:rsid w:val="00F147E4"/>
    <w:rsid w:val="00F15B56"/>
    <w:rsid w:val="00F15BA1"/>
    <w:rsid w:val="00F248A3"/>
    <w:rsid w:val="00F26371"/>
    <w:rsid w:val="00F40233"/>
    <w:rsid w:val="00F45AE8"/>
    <w:rsid w:val="00F47A01"/>
    <w:rsid w:val="00F56095"/>
    <w:rsid w:val="00F61A8C"/>
    <w:rsid w:val="00F6756A"/>
    <w:rsid w:val="00F70406"/>
    <w:rsid w:val="00F73AED"/>
    <w:rsid w:val="00F90306"/>
    <w:rsid w:val="00FA2658"/>
    <w:rsid w:val="00FA4DC4"/>
    <w:rsid w:val="00FA69F5"/>
    <w:rsid w:val="00FB197E"/>
    <w:rsid w:val="00FB5F16"/>
    <w:rsid w:val="00FC3528"/>
    <w:rsid w:val="00FC6655"/>
    <w:rsid w:val="00FD6BDF"/>
    <w:rsid w:val="00FE163E"/>
    <w:rsid w:val="00FE2E96"/>
    <w:rsid w:val="00FE3106"/>
    <w:rsid w:val="00FE7809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 w:themeColor="text1"/>
        <w:sz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Rubrik1">
    <w:name w:val="heading 1"/>
    <w:basedOn w:val="Normal"/>
    <w:next w:val="Normal"/>
    <w:qFormat/>
    <w:pPr>
      <w:keepNext/>
      <w:numPr>
        <w:numId w:val="5"/>
      </w:numPr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5"/>
      </w:numPr>
      <w:spacing w:before="120" w:after="240"/>
      <w:jc w:val="center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5"/>
      </w:numPr>
      <w:ind w:left="705"/>
      <w:outlineLvl w:val="2"/>
    </w:pPr>
    <w:rPr>
      <w:rFonts w:ascii="Arial" w:hAnsi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Times New Roman" w:hAnsi="Times New Roman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Times New Roman" w:hAnsi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  <w:semiHidden/>
  </w:style>
  <w:style w:type="character" w:styleId="Hyperlnk">
    <w:name w:val="Hyperlink"/>
    <w:semiHidden/>
    <w:rPr>
      <w:color w:val="0000FF"/>
      <w:u w:val="single"/>
    </w:rPr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Dokumentversikt1">
    <w:name w:val="Dokumentöversikt1"/>
    <w:basedOn w:val="Normal"/>
    <w:pPr>
      <w:shd w:val="clear" w:color="auto" w:fill="000080"/>
    </w:pPr>
    <w:rPr>
      <w:rFonts w:ascii="Tahoma" w:hAnsi="Tahoma"/>
    </w:rPr>
  </w:style>
  <w:style w:type="paragraph" w:styleId="Brdtextmedindrag">
    <w:name w:val="Body Text Indent"/>
    <w:basedOn w:val="Normal"/>
    <w:semiHidden/>
    <w:pPr>
      <w:ind w:left="720"/>
    </w:pPr>
    <w:rPr>
      <w:rFonts w:ascii="Arial" w:hAnsi="Arial"/>
    </w:rPr>
  </w:style>
  <w:style w:type="paragraph" w:customStyle="1" w:styleId="Brdtextmedindrag21">
    <w:name w:val="Brödtext med indrag 21"/>
    <w:basedOn w:val="Normal"/>
    <w:pPr>
      <w:ind w:left="705"/>
    </w:pPr>
    <w:rPr>
      <w:rFonts w:ascii="Arial" w:hAnsi="Arial"/>
    </w:rPr>
  </w:style>
  <w:style w:type="paragraph" w:customStyle="1" w:styleId="Brdtextmedindrag31">
    <w:name w:val="Brödtext med indrag 31"/>
    <w:basedOn w:val="Normal"/>
    <w:pPr>
      <w:spacing w:after="120"/>
      <w:ind w:left="709"/>
    </w:pPr>
    <w:rPr>
      <w:rFonts w:ascii="Arial" w:hAnsi="Arial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sid w:val="0009439A"/>
    <w:rPr>
      <w:sz w:val="16"/>
      <w:szCs w:val="16"/>
    </w:rPr>
  </w:style>
  <w:style w:type="paragraph" w:styleId="Kommentarer">
    <w:name w:val="annotation text"/>
    <w:basedOn w:val="Normal"/>
    <w:semiHidden/>
    <w:rsid w:val="0009439A"/>
  </w:style>
  <w:style w:type="paragraph" w:styleId="Kommentarsmne">
    <w:name w:val="annotation subject"/>
    <w:basedOn w:val="Kommentarer"/>
    <w:next w:val="Kommentarer"/>
    <w:semiHidden/>
    <w:rsid w:val="0009439A"/>
    <w:rPr>
      <w:b/>
      <w:bCs/>
    </w:rPr>
  </w:style>
  <w:style w:type="paragraph" w:styleId="Liststycke">
    <w:name w:val="List Paragraph"/>
    <w:basedOn w:val="Normal"/>
    <w:uiPriority w:val="34"/>
    <w:qFormat/>
    <w:rsid w:val="0047780E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803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3016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79BDBF96FA947A92DF6ACB3F830B5" ma:contentTypeVersion="11" ma:contentTypeDescription="Skapa ett nytt dokument." ma:contentTypeScope="" ma:versionID="8d1fa59e9f4bb541d9ca6e6c6079cd55">
  <xsd:schema xmlns:xsd="http://www.w3.org/2001/XMLSchema" xmlns:xs="http://www.w3.org/2001/XMLSchema" xmlns:p="http://schemas.microsoft.com/office/2006/metadata/properties" xmlns:ns2="d290585e-80fb-4269-b684-354f0464a560" xmlns:ns3="71d07bbf-1862-4e03-8abd-60edbe28e999" targetNamespace="http://schemas.microsoft.com/office/2006/metadata/properties" ma:root="true" ma:fieldsID="bcc2fa71abd30e3678ce207b73f8fdda" ns2:_="" ns3:_="">
    <xsd:import namespace="d290585e-80fb-4269-b684-354f0464a560"/>
    <xsd:import namespace="71d07bbf-1862-4e03-8abd-60edbe28e9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0585e-80fb-4269-b684-354f0464a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07bbf-1862-4e03-8abd-60edbe28e9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13FFB-FDCF-4548-BF11-B8496004ED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0DCD31-AC61-4CDC-BEFA-32B0586592ED}"/>
</file>

<file path=customXml/itemProps3.xml><?xml version="1.0" encoding="utf-8"?>
<ds:datastoreItem xmlns:ds="http://schemas.openxmlformats.org/officeDocument/2006/customXml" ds:itemID="{CF523129-B3E6-46F4-AFB5-E970046A99F1}"/>
</file>

<file path=customXml/itemProps4.xml><?xml version="1.0" encoding="utf-8"?>
<ds:datastoreItem xmlns:ds="http://schemas.openxmlformats.org/officeDocument/2006/customXml" ds:itemID="{243265D0-245E-4138-B30E-F8EBCA28BE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Arboga Alpina Styrelsemöte 2007-09-03 vid Teknikbacken</vt:lpstr>
    </vt:vector>
  </TitlesOfParts>
  <Company>Västra Mälardalens kommunalförbund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Arboga Alpina Styrelsemöte 2007-09-03 vid Teknikbacken</dc:title>
  <dc:subject/>
  <dc:creator>Linus Carlsson</dc:creator>
  <cp:keywords/>
  <cp:lastModifiedBy>Linus .</cp:lastModifiedBy>
  <cp:revision>2</cp:revision>
  <cp:lastPrinted>2016-08-30T07:13:00Z</cp:lastPrinted>
  <dcterms:created xsi:type="dcterms:W3CDTF">2016-08-30T07:15:00Z</dcterms:created>
  <dcterms:modified xsi:type="dcterms:W3CDTF">2016-08-30T07:15:00Z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0x01010031C79BDBF96FA947A92DF6ACB3F830B5</vt:lpwstr>
  </property>
</Properties>
</file>